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602005B1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874166" w14:textId="2AE4C7B0" w:rsidR="00EB2704" w:rsidRDefault="00EB2704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5CD786A" w14:textId="77777777" w:rsidR="00EB2704" w:rsidRDefault="00EB2704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I.1.1.</w:t>
            </w:r>
          </w:p>
        </w:tc>
        <w:tc>
          <w:tcPr>
            <w:tcW w:w="630" w:type="pct"/>
          </w:tcPr>
          <w:p w14:paraId="2E60C8C2" w14:textId="3FB622F1" w:rsidR="00486F38" w:rsidRPr="003A2508" w:rsidRDefault="00486F38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520293B8" w14:textId="45CC80E4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27DC343B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3DA96D8B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6AA456F9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0A3692A4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498EE6BC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247DA4E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EB2704" w:rsidRDefault="006160C1" w:rsidP="00323E2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EB2704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1ADB4450" w:rsidR="00486F38" w:rsidRPr="00EB2704" w:rsidRDefault="00486F38" w:rsidP="00323E2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593" w:type="pct"/>
          </w:tcPr>
          <w:p w14:paraId="59B68AD3" w14:textId="4E214B10" w:rsidR="006160C1" w:rsidRPr="00EB2704" w:rsidRDefault="006160C1" w:rsidP="00323E2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45685212" w:rsidR="006160C1" w:rsidRPr="00EB2704" w:rsidRDefault="006160C1" w:rsidP="00323E2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084E7843" w:rsidR="006160C1" w:rsidRPr="00EB2704" w:rsidRDefault="006160C1" w:rsidP="00323E2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3D44827B" w:rsidR="006160C1" w:rsidRPr="00EB2704" w:rsidRDefault="006160C1" w:rsidP="00323E2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57679ED0" w:rsidR="006160C1" w:rsidRPr="00EB2704" w:rsidRDefault="006160C1" w:rsidP="00323E2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4013EC93" w:rsidR="006160C1" w:rsidRPr="00EB2704" w:rsidRDefault="006160C1" w:rsidP="00323E2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51799347" w:rsidR="006160C1" w:rsidRPr="00EB2704" w:rsidRDefault="006160C1" w:rsidP="00323E2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54BD63F4" w:rsidR="00486F38" w:rsidRPr="003A2508" w:rsidRDefault="00486F38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2E053133" w14:textId="0CD9C196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D0390DF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2CD185B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F1391E9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343F650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169D868C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6E498C70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02041" w:rsidRPr="003A2508" w14:paraId="36D2E672" w14:textId="77777777" w:rsidTr="00051ED5">
        <w:tc>
          <w:tcPr>
            <w:tcW w:w="484" w:type="pct"/>
          </w:tcPr>
          <w:p w14:paraId="6AFB5F2B" w14:textId="77777777" w:rsidR="00202041" w:rsidRPr="00202041" w:rsidRDefault="00202041" w:rsidP="00202041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202041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0AFCED53" w:rsidR="00486F38" w:rsidRPr="00202041" w:rsidRDefault="00486F38" w:rsidP="00202041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593" w:type="pct"/>
          </w:tcPr>
          <w:p w14:paraId="446CEF0F" w14:textId="6F46EC61" w:rsidR="00202041" w:rsidRPr="00202041" w:rsidRDefault="00202041" w:rsidP="00202041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4AA9CDBF" w:rsidR="00202041" w:rsidRPr="00202041" w:rsidRDefault="00202041" w:rsidP="00202041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68C0E1F8" w:rsidR="00202041" w:rsidRPr="00202041" w:rsidRDefault="00202041" w:rsidP="00202041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1630C9F8" w:rsidR="00202041" w:rsidRPr="00202041" w:rsidRDefault="00202041" w:rsidP="00202041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2B5C7CE9" w:rsidR="00202041" w:rsidRPr="00202041" w:rsidRDefault="00202041" w:rsidP="00202041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0A6A4EC4" w:rsidR="00202041" w:rsidRPr="00202041" w:rsidRDefault="00202041" w:rsidP="00202041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18E453AA" w:rsidR="00202041" w:rsidRPr="00202041" w:rsidRDefault="00202041" w:rsidP="00202041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</w:tr>
      <w:tr w:rsidR="00202041" w:rsidRPr="003A2508" w14:paraId="1D7D843F" w14:textId="77777777" w:rsidTr="00051ED5">
        <w:tc>
          <w:tcPr>
            <w:tcW w:w="484" w:type="pct"/>
          </w:tcPr>
          <w:p w14:paraId="53DF8725" w14:textId="77777777" w:rsidR="00202041" w:rsidRPr="003A2508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5B1F1FA5" w:rsidR="00486F38" w:rsidRPr="003A2508" w:rsidRDefault="00486F38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44947B7A" w14:textId="67BB4229" w:rsidR="00202041" w:rsidRPr="00202041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3E5F43DD" w:rsidR="00202041" w:rsidRPr="00202041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4A3069FF" w:rsidR="00202041" w:rsidRPr="00202041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53F3C744" w:rsidR="00202041" w:rsidRPr="00202041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4C5AD6EB" w:rsidR="00202041" w:rsidRPr="00202041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572F4AF1" w:rsidR="00202041" w:rsidRPr="00202041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0EE736D5" w:rsidR="00202041" w:rsidRPr="00202041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02041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202041" w:rsidRPr="003A2508" w:rsidRDefault="00202041" w:rsidP="0020204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4833E883" w:rsidR="00486F38" w:rsidRPr="00202041" w:rsidRDefault="00486F38" w:rsidP="00202041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2F749426" w:rsidR="00202041" w:rsidRPr="00202041" w:rsidRDefault="00202041" w:rsidP="00202041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349ABDEA" w:rsidR="00202041" w:rsidRPr="00202041" w:rsidRDefault="00202041" w:rsidP="00202041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15E606AC" w:rsidR="00202041" w:rsidRPr="00202041" w:rsidRDefault="00202041" w:rsidP="00202041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</w:tr>
      <w:tr w:rsidR="00202041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202041" w:rsidRPr="003A2508" w:rsidRDefault="00202041" w:rsidP="0020204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202041" w:rsidRPr="003A2508" w:rsidRDefault="00202041" w:rsidP="0020204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202041" w:rsidRPr="003A2508" w14:paraId="45219FD3" w14:textId="77777777" w:rsidTr="00051ED5">
        <w:tc>
          <w:tcPr>
            <w:tcW w:w="484" w:type="pct"/>
          </w:tcPr>
          <w:p w14:paraId="1C2ECB70" w14:textId="77777777" w:rsidR="00202041" w:rsidRPr="003A2508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35976E88" w:rsidR="00486F38" w:rsidRPr="003A2508" w:rsidRDefault="00486F38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7A9EDFF5" w14:textId="002562CB" w:rsidR="00202041" w:rsidRPr="003A2508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2E68A8ED" w:rsidR="00202041" w:rsidRPr="003A2508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20F33C9A" w:rsidR="00202041" w:rsidRPr="003A2508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2020AF56" w:rsidR="00202041" w:rsidRPr="003A2508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6C01E7A6" w:rsidR="00202041" w:rsidRPr="003A2508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6E847ED0" w:rsidR="00202041" w:rsidRPr="003A2508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26643CFD" w:rsidR="00202041" w:rsidRPr="003A2508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02041" w:rsidRPr="003A2508" w14:paraId="5B0639B9" w14:textId="77777777" w:rsidTr="00051ED5">
        <w:tc>
          <w:tcPr>
            <w:tcW w:w="484" w:type="pct"/>
          </w:tcPr>
          <w:p w14:paraId="35FD2DB5" w14:textId="77777777" w:rsidR="00202041" w:rsidRPr="003A2508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53293C0C" w:rsidR="00486F38" w:rsidRPr="003A2508" w:rsidRDefault="00486F38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44FA2CEC" w14:textId="7785C22B" w:rsidR="00202041" w:rsidRPr="003A2508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0FD19D21" w:rsidR="00202041" w:rsidRPr="003A2508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04000522" w:rsidR="00202041" w:rsidRPr="003A2508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6CA4A94E" w:rsidR="00202041" w:rsidRPr="003A2508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48D69F28" w:rsidR="00202041" w:rsidRPr="003A2508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35F666E8" w:rsidR="00202041" w:rsidRPr="003A2508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354BBF4B" w:rsidR="00202041" w:rsidRPr="003A2508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02041" w:rsidRPr="003A2508" w14:paraId="6EE6BEDA" w14:textId="77777777" w:rsidTr="00051ED5">
        <w:tc>
          <w:tcPr>
            <w:tcW w:w="484" w:type="pct"/>
          </w:tcPr>
          <w:p w14:paraId="18E1528A" w14:textId="11761358" w:rsidR="00202041" w:rsidRPr="003A2508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1C60A415" w:rsidR="00486F38" w:rsidRPr="003A2508" w:rsidRDefault="00486F38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7C5CE2FC" w14:textId="18C4DF98" w:rsidR="00202041" w:rsidRPr="003A2508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66670201" w:rsidR="00202041" w:rsidRPr="003A2508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607AE9C5" w:rsidR="00202041" w:rsidRPr="003A2508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6D8D4AC9" w:rsidR="00202041" w:rsidRPr="003A2508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5F94E11F" w:rsidR="00202041" w:rsidRPr="003A2508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27B82CA1" w:rsidR="00202041" w:rsidRPr="003A2508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6176DAE3" w:rsidR="00202041" w:rsidRPr="003A2508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02041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202041" w:rsidRPr="003A2508" w:rsidRDefault="00202041" w:rsidP="0020204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656E4B06" w:rsidR="00486F38" w:rsidRPr="003A2508" w:rsidRDefault="00486F38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5A19D3CC" w:rsidR="00202041" w:rsidRPr="003A2508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69CF8B24" w:rsidR="00202041" w:rsidRPr="003A2508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53C28E07" w:rsidR="00202041" w:rsidRPr="003A2508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02041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202041" w:rsidRPr="003A2508" w:rsidRDefault="00202041" w:rsidP="0020204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03A604E6" w:rsidR="00486F38" w:rsidRPr="003A2508" w:rsidRDefault="00486F38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04CA0467" w:rsidR="00202041" w:rsidRPr="003A2508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26E6F176" w:rsidR="00202041" w:rsidRPr="003A2508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2BDF0C48" w:rsidR="00202041" w:rsidRPr="003A2508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68806950" w:rsidR="00486F38" w:rsidRPr="00E617D8" w:rsidRDefault="00486F3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5517904D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5935E634" w:rsidR="00486F38" w:rsidRPr="00E617D8" w:rsidRDefault="00486F3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0407AC3F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3003784" w:rsidR="00486F38" w:rsidRPr="00E617D8" w:rsidRDefault="00486F3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3345248D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4E32C125" w:rsidR="00486F38" w:rsidRPr="00E617D8" w:rsidRDefault="00486F3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E980B7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071E0CB9" w:rsidR="00486F38" w:rsidRPr="00E617D8" w:rsidRDefault="00486F3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29FCB0B2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44706C7" w:rsidR="00486F38" w:rsidRPr="00E617D8" w:rsidRDefault="00486F3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5E1355D5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1001AC11" w:rsidR="00E617D8" w:rsidRPr="00E617D8" w:rsidRDefault="00202041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1418" w:type="dxa"/>
          </w:tcPr>
          <w:p w14:paraId="49DA0498" w14:textId="2B32CFE2" w:rsidR="00E617D8" w:rsidRPr="00E617D8" w:rsidRDefault="00202041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1417" w:type="dxa"/>
          </w:tcPr>
          <w:p w14:paraId="4BEF0D0A" w14:textId="575DE46C" w:rsidR="00E617D8" w:rsidRPr="00E617D8" w:rsidRDefault="00202041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1418" w:type="dxa"/>
          </w:tcPr>
          <w:p w14:paraId="2CD41FF6" w14:textId="4810DC79" w:rsidR="00E617D8" w:rsidRPr="00E617D8" w:rsidRDefault="00202041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</w:tr>
      <w:tr w:rsidR="00202041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202041" w:rsidRPr="00E617D8" w:rsidRDefault="00202041" w:rsidP="0020204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202041" w:rsidRPr="00E617D8" w:rsidRDefault="00202041" w:rsidP="0020204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199D80E8" w14:textId="4246789F" w:rsidR="00202041" w:rsidRPr="00E617D8" w:rsidRDefault="00202041" w:rsidP="0020204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1418" w:type="dxa"/>
          </w:tcPr>
          <w:p w14:paraId="4A66F62F" w14:textId="248E362B" w:rsidR="00202041" w:rsidRPr="00E617D8" w:rsidRDefault="00202041" w:rsidP="0020204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1417" w:type="dxa"/>
          </w:tcPr>
          <w:p w14:paraId="6AFF41DD" w14:textId="7EC0D141" w:rsidR="00202041" w:rsidRPr="00E617D8" w:rsidRDefault="00202041" w:rsidP="0020204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1418" w:type="dxa"/>
          </w:tcPr>
          <w:p w14:paraId="5D8E9E7D" w14:textId="4628AF50" w:rsidR="00202041" w:rsidRPr="00E617D8" w:rsidRDefault="00202041" w:rsidP="0020204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</w:tr>
      <w:tr w:rsidR="00202041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202041" w:rsidRPr="00E617D8" w:rsidRDefault="00202041" w:rsidP="0020204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202041" w:rsidRPr="00E617D8" w:rsidRDefault="00202041" w:rsidP="0020204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504516F2" w14:textId="581A1A3F" w:rsidR="00202041" w:rsidRPr="00E617D8" w:rsidRDefault="00202041" w:rsidP="0020204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1418" w:type="dxa"/>
          </w:tcPr>
          <w:p w14:paraId="058E2EF0" w14:textId="7C6DD2D4" w:rsidR="00202041" w:rsidRPr="00E617D8" w:rsidRDefault="00202041" w:rsidP="0020204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1417" w:type="dxa"/>
          </w:tcPr>
          <w:p w14:paraId="3AAB6BAE" w14:textId="1C3DF718" w:rsidR="00202041" w:rsidRPr="00E617D8" w:rsidRDefault="00202041" w:rsidP="0020204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1418" w:type="dxa"/>
          </w:tcPr>
          <w:p w14:paraId="5D4EB86B" w14:textId="103D12BD" w:rsidR="00202041" w:rsidRPr="00E617D8" w:rsidRDefault="00202041" w:rsidP="0020204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</w:tr>
      <w:tr w:rsidR="00202041" w:rsidRPr="00E617D8" w14:paraId="2D35F893" w14:textId="77777777" w:rsidTr="004D1EA3">
        <w:tc>
          <w:tcPr>
            <w:tcW w:w="567" w:type="dxa"/>
          </w:tcPr>
          <w:p w14:paraId="67FAFCBA" w14:textId="77777777" w:rsidR="00202041" w:rsidRPr="00E617D8" w:rsidRDefault="00202041" w:rsidP="0020204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202041" w:rsidRPr="00E617D8" w:rsidRDefault="00202041" w:rsidP="0020204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5AA495E2" w:rsidR="00202041" w:rsidRPr="00E617D8" w:rsidRDefault="00202041" w:rsidP="0020204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1418" w:type="dxa"/>
          </w:tcPr>
          <w:p w14:paraId="0255EF8E" w14:textId="7716F3E9" w:rsidR="00202041" w:rsidRPr="00E617D8" w:rsidRDefault="00202041" w:rsidP="0020204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1417" w:type="dxa"/>
          </w:tcPr>
          <w:p w14:paraId="35D3DD0C" w14:textId="469838AA" w:rsidR="00202041" w:rsidRPr="00E617D8" w:rsidRDefault="00202041" w:rsidP="0020204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1418" w:type="dxa"/>
          </w:tcPr>
          <w:p w14:paraId="1BD3F3A0" w14:textId="58C2B7E2" w:rsidR="00202041" w:rsidRPr="00E617D8" w:rsidRDefault="00202041" w:rsidP="0020204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</w:tr>
      <w:tr w:rsidR="00202041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202041" w:rsidRPr="00E617D8" w:rsidRDefault="00202041" w:rsidP="0020204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5C1A0A4E" w:rsidR="00202041" w:rsidRPr="00E617D8" w:rsidRDefault="00202041" w:rsidP="0020204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1418" w:type="dxa"/>
          </w:tcPr>
          <w:p w14:paraId="610DED5A" w14:textId="6E0A3384" w:rsidR="00202041" w:rsidRPr="00E617D8" w:rsidRDefault="00202041" w:rsidP="0020204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1417" w:type="dxa"/>
          </w:tcPr>
          <w:p w14:paraId="6E578CFB" w14:textId="18673F59" w:rsidR="00202041" w:rsidRPr="00E617D8" w:rsidRDefault="00202041" w:rsidP="0020204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1418" w:type="dxa"/>
          </w:tcPr>
          <w:p w14:paraId="2FC86801" w14:textId="4BF5FE7E" w:rsidR="00202041" w:rsidRPr="00E617D8" w:rsidRDefault="00202041" w:rsidP="0020204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</w:tr>
    </w:tbl>
    <w:p w14:paraId="278409BA" w14:textId="3B5FD6E6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66C41217" w14:textId="0AF6E2B6" w:rsidR="00486F38" w:rsidRDefault="00486F3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C64183D" w14:textId="6702B7DF" w:rsidR="00486F38" w:rsidRDefault="00486F3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E54CC70" w14:textId="4633CA24" w:rsidR="00486F38" w:rsidRDefault="00486F3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BDE9ED2" w14:textId="367FACAA" w:rsidR="00486F38" w:rsidRDefault="00486F3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B0FCF72" w14:textId="08963284" w:rsidR="00486F38" w:rsidRDefault="00486F3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51CAD3A" w14:textId="382E312F" w:rsidR="00486F38" w:rsidRDefault="00486F3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F21AADE" w14:textId="29A4FBD7" w:rsidR="00486F38" w:rsidRDefault="00486F3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95E1DE1" w14:textId="6AAD121C" w:rsidR="00486F38" w:rsidRDefault="00486F3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C9CA00E" w14:textId="6FB4F16E" w:rsidR="00486F38" w:rsidRDefault="00486F3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B9EF995" w14:textId="6CD97CE7" w:rsidR="00486F38" w:rsidRDefault="00486F3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E999776" w14:textId="1554794A" w:rsidR="00486F38" w:rsidRDefault="00486F3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4BDC341" w14:textId="5EF8775E" w:rsidR="00486F38" w:rsidRDefault="00486F3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D083A6B" w14:textId="77777777" w:rsidR="00486F38" w:rsidRPr="00E617D8" w:rsidRDefault="00486F3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0E1E32E6" w:rsidR="00F548C5" w:rsidRPr="00D97AAD" w:rsidRDefault="0020204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  n/d</w:t>
            </w: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A0E31" w14:textId="77777777" w:rsidR="001A4D36" w:rsidRDefault="001A4D36">
      <w:r>
        <w:separator/>
      </w:r>
    </w:p>
  </w:endnote>
  <w:endnote w:type="continuationSeparator" w:id="0">
    <w:p w14:paraId="5D7899D6" w14:textId="77777777" w:rsidR="001A4D36" w:rsidRDefault="001A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BC674" w14:textId="77777777" w:rsidR="001A4D36" w:rsidRDefault="001A4D36">
      <w:r>
        <w:separator/>
      </w:r>
    </w:p>
  </w:footnote>
  <w:footnote w:type="continuationSeparator" w:id="0">
    <w:p w14:paraId="7F482434" w14:textId="77777777" w:rsidR="001A4D36" w:rsidRDefault="001A4D36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4D3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041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EC7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6F38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04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662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287"/>
    <w:rsid w:val="00E148A1"/>
    <w:rsid w:val="00E14E43"/>
    <w:rsid w:val="00E14FAD"/>
    <w:rsid w:val="00E17423"/>
    <w:rsid w:val="00E20DAB"/>
    <w:rsid w:val="00E210E7"/>
    <w:rsid w:val="00E21346"/>
    <w:rsid w:val="00E2158D"/>
    <w:rsid w:val="00E21F2B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080E"/>
    <w:rsid w:val="00EB2704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31CEB-601D-4CDB-B790-37515F4DB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941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Aleksandra Kuśmierek</cp:lastModifiedBy>
  <cp:revision>2</cp:revision>
  <cp:lastPrinted>2021-12-29T08:00:00Z</cp:lastPrinted>
  <dcterms:created xsi:type="dcterms:W3CDTF">2022-01-04T13:19:00Z</dcterms:created>
  <dcterms:modified xsi:type="dcterms:W3CDTF">2022-01-04T13:19:00Z</dcterms:modified>
</cp:coreProperties>
</file>